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7D1B268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1F3D53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1F3D53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72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DC24901" w:rsidR="00116FBB" w:rsidRPr="005E466D" w:rsidRDefault="001F3D5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Lodz 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248426C" w:rsidR="007967A9" w:rsidRPr="005E466D" w:rsidRDefault="001F3D5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PL LODZ01 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64E8AC7" w:rsidR="007967A9" w:rsidRPr="005E466D" w:rsidRDefault="001F3D5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Poland/PL 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0"/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  <w:commentRangeEnd w:id="0"/>
            <w:r w:rsidR="001F3D53">
              <w:rPr>
                <w:rStyle w:val="Odwoaniedokomentarza"/>
              </w:rPr>
              <w:commentReference w:id="0"/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commentRangeStart w:id="1"/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commentRangeEnd w:id="1"/>
            <w:r w:rsidR="001F3D53">
              <w:rPr>
                <w:rStyle w:val="Odwoaniedokomentarza"/>
              </w:rPr>
              <w:commentReference w:id="1"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abriela Szkup" w:date="2023-03-28T13:20:00Z" w:initials="GS">
    <w:p w14:paraId="5198E333" w14:textId="77777777" w:rsidR="001F3D53" w:rsidRDefault="001F3D53" w:rsidP="00DB5223">
      <w:pPr>
        <w:pStyle w:val="Tekstkomentarza"/>
        <w:jc w:val="left"/>
      </w:pPr>
      <w:r>
        <w:rPr>
          <w:rStyle w:val="Odwoaniedokomentarza"/>
        </w:rPr>
        <w:annotationRef/>
      </w:r>
      <w:r>
        <w:t>Proszę wpisać dane bezpośredniego przełożonego pracownika ubiegającego się o wyjazd</w:t>
      </w:r>
    </w:p>
  </w:comment>
  <w:comment w:id="1" w:author="Gabriela Szkup" w:date="2023-03-28T13:20:00Z" w:initials="GS">
    <w:p w14:paraId="14C680BD" w14:textId="1AC4919D" w:rsidR="001F3D53" w:rsidRDefault="001F3D53" w:rsidP="003C09C7">
      <w:pPr>
        <w:pStyle w:val="Tekstkomentarza"/>
        <w:jc w:val="left"/>
      </w:pPr>
      <w:r>
        <w:rPr>
          <w:rStyle w:val="Odwoaniedokomentarza"/>
        </w:rPr>
        <w:annotationRef/>
      </w:r>
      <w:r>
        <w:t>Dane i podpis bezpośredniego przełożonego pracownika ubiegającego się o wyjazd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98E333" w15:done="0"/>
  <w15:commentEx w15:paraId="14C680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680E" w16cex:dateUtc="2023-03-28T11:20:00Z"/>
  <w16cex:commentExtensible w16cex:durableId="27CD6831" w16cex:dateUtc="2023-03-28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98E333" w16cid:durableId="27CD680E"/>
  <w16cid:commentId w16cid:paraId="14C680BD" w16cid:durableId="27CD68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2270" w14:textId="77777777" w:rsidR="00B7210C" w:rsidRDefault="00B7210C">
      <w:r>
        <w:separator/>
      </w:r>
    </w:p>
  </w:endnote>
  <w:endnote w:type="continuationSeparator" w:id="0">
    <w:p w14:paraId="1059DB0C" w14:textId="77777777" w:rsidR="00B7210C" w:rsidRDefault="00B7210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E929" w14:textId="77777777" w:rsidR="00B7210C" w:rsidRDefault="00B7210C">
      <w:r>
        <w:separator/>
      </w:r>
    </w:p>
  </w:footnote>
  <w:footnote w:type="continuationSeparator" w:id="0">
    <w:p w14:paraId="24492557" w14:textId="77777777" w:rsidR="00B7210C" w:rsidRDefault="00B7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6715">
    <w:abstractNumId w:val="1"/>
  </w:num>
  <w:num w:numId="2" w16cid:durableId="207034537">
    <w:abstractNumId w:val="0"/>
  </w:num>
  <w:num w:numId="3" w16cid:durableId="842207093">
    <w:abstractNumId w:val="18"/>
  </w:num>
  <w:num w:numId="4" w16cid:durableId="440027493">
    <w:abstractNumId w:val="27"/>
  </w:num>
  <w:num w:numId="5" w16cid:durableId="388236190">
    <w:abstractNumId w:val="20"/>
  </w:num>
  <w:num w:numId="6" w16cid:durableId="1364210180">
    <w:abstractNumId w:val="26"/>
  </w:num>
  <w:num w:numId="7" w16cid:durableId="59907625">
    <w:abstractNumId w:val="41"/>
  </w:num>
  <w:num w:numId="8" w16cid:durableId="425923609">
    <w:abstractNumId w:val="42"/>
  </w:num>
  <w:num w:numId="9" w16cid:durableId="911886734">
    <w:abstractNumId w:val="24"/>
  </w:num>
  <w:num w:numId="10" w16cid:durableId="1806004628">
    <w:abstractNumId w:val="40"/>
  </w:num>
  <w:num w:numId="11" w16cid:durableId="1792436946">
    <w:abstractNumId w:val="38"/>
  </w:num>
  <w:num w:numId="12" w16cid:durableId="1123767579">
    <w:abstractNumId w:val="30"/>
  </w:num>
  <w:num w:numId="13" w16cid:durableId="718016566">
    <w:abstractNumId w:val="36"/>
  </w:num>
  <w:num w:numId="14" w16cid:durableId="1944534259">
    <w:abstractNumId w:val="19"/>
  </w:num>
  <w:num w:numId="15" w16cid:durableId="1836871569">
    <w:abstractNumId w:val="25"/>
  </w:num>
  <w:num w:numId="16" w16cid:durableId="1709255429">
    <w:abstractNumId w:val="15"/>
  </w:num>
  <w:num w:numId="17" w16cid:durableId="1498305462">
    <w:abstractNumId w:val="21"/>
  </w:num>
  <w:num w:numId="18" w16cid:durableId="572668209">
    <w:abstractNumId w:val="43"/>
  </w:num>
  <w:num w:numId="19" w16cid:durableId="1130903533">
    <w:abstractNumId w:val="32"/>
  </w:num>
  <w:num w:numId="20" w16cid:durableId="1740244499">
    <w:abstractNumId w:val="17"/>
  </w:num>
  <w:num w:numId="21" w16cid:durableId="1877086345">
    <w:abstractNumId w:val="28"/>
  </w:num>
  <w:num w:numId="22" w16cid:durableId="1171797954">
    <w:abstractNumId w:val="29"/>
  </w:num>
  <w:num w:numId="23" w16cid:durableId="1897206897">
    <w:abstractNumId w:val="31"/>
  </w:num>
  <w:num w:numId="24" w16cid:durableId="352265409">
    <w:abstractNumId w:val="4"/>
  </w:num>
  <w:num w:numId="25" w16cid:durableId="1433352936">
    <w:abstractNumId w:val="7"/>
  </w:num>
  <w:num w:numId="26" w16cid:durableId="2081248486">
    <w:abstractNumId w:val="34"/>
  </w:num>
  <w:num w:numId="27" w16cid:durableId="545291816">
    <w:abstractNumId w:val="16"/>
  </w:num>
  <w:num w:numId="28" w16cid:durableId="749081220">
    <w:abstractNumId w:val="10"/>
  </w:num>
  <w:num w:numId="29" w16cid:durableId="1743678144">
    <w:abstractNumId w:val="37"/>
  </w:num>
  <w:num w:numId="30" w16cid:durableId="1271158337">
    <w:abstractNumId w:val="33"/>
  </w:num>
  <w:num w:numId="31" w16cid:durableId="2029789028">
    <w:abstractNumId w:val="23"/>
  </w:num>
  <w:num w:numId="32" w16cid:durableId="1044906727">
    <w:abstractNumId w:val="12"/>
  </w:num>
  <w:num w:numId="33" w16cid:durableId="2122070223">
    <w:abstractNumId w:val="35"/>
  </w:num>
  <w:num w:numId="34" w16cid:durableId="1800147946">
    <w:abstractNumId w:val="13"/>
  </w:num>
  <w:num w:numId="35" w16cid:durableId="45762172">
    <w:abstractNumId w:val="14"/>
  </w:num>
  <w:num w:numId="36" w16cid:durableId="491873915">
    <w:abstractNumId w:val="11"/>
  </w:num>
  <w:num w:numId="37" w16cid:durableId="1339965145">
    <w:abstractNumId w:val="9"/>
  </w:num>
  <w:num w:numId="38" w16cid:durableId="204176752">
    <w:abstractNumId w:val="35"/>
  </w:num>
  <w:num w:numId="39" w16cid:durableId="1203059777">
    <w:abstractNumId w:val="44"/>
  </w:num>
  <w:num w:numId="40" w16cid:durableId="714937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7740481">
    <w:abstractNumId w:val="3"/>
  </w:num>
  <w:num w:numId="42" w16cid:durableId="630939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7315232">
    <w:abstractNumId w:val="18"/>
  </w:num>
  <w:num w:numId="44" w16cid:durableId="1441142452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 Szkup">
    <w15:presenceInfo w15:providerId="AD" w15:userId="S::gabriela.szkup@adm.uni.lodz.pl::fa89b908-3bad-4c46-a55b-4d65647f5f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D5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474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10C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344D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7" ma:contentTypeDescription="Utwórz nowy dokument." ma:contentTypeScope="" ma:versionID="3514f0cc66eb9b77e045af4201f4d508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e418809d908bdefe4bed711a33a3263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2E21D-1517-453E-83B8-849EDBFB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449</Words>
  <Characters>2699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Katarzyna Cierniewska-Grudzień</cp:lastModifiedBy>
  <cp:revision>2</cp:revision>
  <cp:lastPrinted>2013-11-06T08:46:00Z</cp:lastPrinted>
  <dcterms:created xsi:type="dcterms:W3CDTF">2023-05-11T12:34:00Z</dcterms:created>
  <dcterms:modified xsi:type="dcterms:W3CDTF">2023-05-11T12:34:00Z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0x010100583EF9E71B4517499009D0B6D005AD77</vt:lpwstr>
  </property>
</Properties>
</file>